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0E" w:rsidRDefault="007102ED">
      <w:pPr>
        <w:jc w:val="center"/>
      </w:pPr>
      <w:bookmarkStart w:id="0" w:name="_GoBack"/>
      <w:bookmarkEnd w:id="0"/>
      <w:r>
        <w:drawing>
          <wp:inline distT="0" distB="0" distL="0" distR="0">
            <wp:extent cx="3111500" cy="1422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42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F0E" w:rsidRPr="00C70B67" w:rsidRDefault="00A11246">
      <w:pPr>
        <w:pStyle w:val="List"/>
        <w:spacing w:before="120" w:after="0"/>
        <w:rPr>
          <w:sz w:val="32"/>
          <w:szCs w:val="32"/>
        </w:rPr>
      </w:pPr>
    </w:p>
    <w:p w:rsidR="00817D60" w:rsidRPr="00817D60" w:rsidRDefault="007102ED" w:rsidP="00EE0A50">
      <w:pPr>
        <w:pStyle w:val="List"/>
        <w:spacing w:before="120" w:after="0"/>
        <w:rPr>
          <w:b/>
          <w:bCs/>
          <w:sz w:val="32"/>
          <w:szCs w:val="32"/>
        </w:rPr>
      </w:pPr>
      <w:r w:rsidRPr="00817D60">
        <w:rPr>
          <w:b/>
          <w:bCs/>
          <w:sz w:val="32"/>
          <w:szCs w:val="32"/>
        </w:rPr>
        <w:t>NMBio Sponsors Scholarship in Biomedical/Biotech Field</w:t>
      </w:r>
    </w:p>
    <w:p w:rsidR="00EE0A50" w:rsidRDefault="00EE0A50" w:rsidP="00EE0A50">
      <w:pPr>
        <w:pStyle w:val="List"/>
        <w:spacing w:before="120" w:after="0"/>
        <w:rPr>
          <w:sz w:val="32"/>
          <w:szCs w:val="32"/>
        </w:rPr>
      </w:pPr>
    </w:p>
    <w:p w:rsidR="00EE0A50" w:rsidRDefault="007102ED" w:rsidP="00EE0A50">
      <w:pPr>
        <w:pStyle w:val="List"/>
        <w:spacing w:before="120" w:after="0"/>
        <w:rPr>
          <w:sz w:val="32"/>
          <w:szCs w:val="32"/>
        </w:rPr>
      </w:pPr>
      <w:r>
        <w:rPr>
          <w:sz w:val="32"/>
          <w:szCs w:val="32"/>
        </w:rPr>
        <w:t>February 23</w:t>
      </w:r>
      <w:r w:rsidR="00EE0A50" w:rsidRPr="00817D60">
        <w:rPr>
          <w:sz w:val="32"/>
          <w:szCs w:val="32"/>
        </w:rPr>
        <w:t>, 201</w:t>
      </w:r>
      <w:r w:rsidR="008F1151">
        <w:rPr>
          <w:sz w:val="32"/>
          <w:szCs w:val="32"/>
        </w:rPr>
        <w:t>6</w:t>
      </w:r>
      <w:r w:rsidR="00EE0A50" w:rsidRPr="00817D60">
        <w:rPr>
          <w:sz w:val="32"/>
          <w:szCs w:val="32"/>
        </w:rPr>
        <w:t xml:space="preserve"> –The New Mexico Biotechnology </w:t>
      </w:r>
      <w:r w:rsidR="00EE0A50">
        <w:rPr>
          <w:sz w:val="32"/>
          <w:szCs w:val="32"/>
        </w:rPr>
        <w:t>&amp;</w:t>
      </w:r>
      <w:r w:rsidR="00EE0A50" w:rsidRPr="00817D60">
        <w:rPr>
          <w:sz w:val="32"/>
          <w:szCs w:val="32"/>
        </w:rPr>
        <w:t xml:space="preserve"> Biomedical Association (NMBio) is </w:t>
      </w:r>
      <w:r w:rsidR="00EE0A50">
        <w:rPr>
          <w:sz w:val="32"/>
          <w:szCs w:val="32"/>
        </w:rPr>
        <w:t>offering</w:t>
      </w:r>
      <w:r w:rsidR="00EE0A50" w:rsidRPr="00817D60">
        <w:rPr>
          <w:sz w:val="32"/>
          <w:szCs w:val="32"/>
        </w:rPr>
        <w:t xml:space="preserve"> a $1</w:t>
      </w:r>
      <w:r w:rsidR="00EE0A50">
        <w:rPr>
          <w:sz w:val="32"/>
          <w:szCs w:val="32"/>
        </w:rPr>
        <w:t>,</w:t>
      </w:r>
      <w:r w:rsidR="00EE0A50" w:rsidRPr="00817D60">
        <w:rPr>
          <w:sz w:val="32"/>
          <w:szCs w:val="32"/>
        </w:rPr>
        <w:t>000 Scholarship to be presented to a New Mexico high school senior graduating in Spring of 201</w:t>
      </w:r>
      <w:r w:rsidR="008F1151">
        <w:rPr>
          <w:sz w:val="32"/>
          <w:szCs w:val="32"/>
        </w:rPr>
        <w:t>6</w:t>
      </w:r>
      <w:r w:rsidR="00EE0A50" w:rsidRPr="00817D60">
        <w:rPr>
          <w:sz w:val="32"/>
          <w:szCs w:val="32"/>
        </w:rPr>
        <w:t>. The student receiving the scholarship must meet the following criteria:</w:t>
      </w:r>
    </w:p>
    <w:p w:rsidR="00EE0A50" w:rsidRPr="003F1B39" w:rsidRDefault="00EE0A50" w:rsidP="00EE0A50">
      <w:pPr>
        <w:pStyle w:val="List"/>
        <w:spacing w:before="120"/>
        <w:rPr>
          <w:sz w:val="32"/>
          <w:szCs w:val="32"/>
        </w:rPr>
      </w:pPr>
      <w:r>
        <w:rPr>
          <w:sz w:val="32"/>
          <w:szCs w:val="32"/>
        </w:rPr>
        <w:t xml:space="preserve">1.) </w:t>
      </w:r>
      <w:r w:rsidRPr="003F1B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 a </w:t>
      </w:r>
      <w:r w:rsidRPr="003F1B39">
        <w:rPr>
          <w:sz w:val="32"/>
          <w:szCs w:val="32"/>
        </w:rPr>
        <w:t xml:space="preserve">U.S. citizen or permanent U.S. resident with a green card </w:t>
      </w:r>
    </w:p>
    <w:p w:rsidR="00EE0A50" w:rsidRPr="003F1B39" w:rsidRDefault="00EE0A50" w:rsidP="00EE0A50">
      <w:pPr>
        <w:pStyle w:val="List"/>
        <w:spacing w:before="120"/>
        <w:rPr>
          <w:sz w:val="32"/>
          <w:szCs w:val="32"/>
        </w:rPr>
      </w:pPr>
      <w:r>
        <w:rPr>
          <w:sz w:val="32"/>
          <w:szCs w:val="32"/>
        </w:rPr>
        <w:t>2.)  b</w:t>
      </w:r>
      <w:r w:rsidRPr="003F1B39">
        <w:rPr>
          <w:sz w:val="32"/>
          <w:szCs w:val="32"/>
        </w:rPr>
        <w:t xml:space="preserve">e a legal New Mexico resident for a minimum of one year </w:t>
      </w:r>
    </w:p>
    <w:p w:rsidR="00EE0A50" w:rsidRPr="00817D60" w:rsidRDefault="00EE0A50" w:rsidP="00EE0A50">
      <w:pPr>
        <w:pStyle w:val="List"/>
        <w:spacing w:before="120" w:after="0"/>
        <w:rPr>
          <w:sz w:val="32"/>
          <w:szCs w:val="32"/>
        </w:rPr>
      </w:pPr>
      <w:r>
        <w:rPr>
          <w:sz w:val="32"/>
          <w:szCs w:val="32"/>
        </w:rPr>
        <w:t>3.)  b</w:t>
      </w:r>
      <w:r w:rsidRPr="003F1B39">
        <w:rPr>
          <w:sz w:val="32"/>
          <w:szCs w:val="32"/>
        </w:rPr>
        <w:t>e graduating from an accredited public or private high school</w:t>
      </w:r>
    </w:p>
    <w:p w:rsidR="00EE0A50" w:rsidRPr="00817D60" w:rsidRDefault="00EE0A50" w:rsidP="00EE0A50">
      <w:pPr>
        <w:pStyle w:val="List"/>
        <w:spacing w:before="120" w:after="0"/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r w:rsidRPr="00817D60">
        <w:rPr>
          <w:sz w:val="32"/>
          <w:szCs w:val="32"/>
        </w:rPr>
        <w:t xml:space="preserve"> be accepted to a two- or four-year accredited New Mexico college, and</w:t>
      </w:r>
    </w:p>
    <w:p w:rsidR="00EE0A50" w:rsidRDefault="00EE0A50" w:rsidP="00EE0A50">
      <w:pPr>
        <w:pStyle w:val="List"/>
        <w:spacing w:before="120" w:after="0"/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r w:rsidRPr="00817D60">
        <w:rPr>
          <w:sz w:val="32"/>
          <w:szCs w:val="32"/>
        </w:rPr>
        <w:t xml:space="preserve"> plan to major </w:t>
      </w:r>
      <w:r>
        <w:rPr>
          <w:sz w:val="32"/>
          <w:szCs w:val="32"/>
        </w:rPr>
        <w:t xml:space="preserve">as a full-time student </w:t>
      </w:r>
      <w:r w:rsidRPr="00817D60">
        <w:rPr>
          <w:sz w:val="32"/>
          <w:szCs w:val="32"/>
        </w:rPr>
        <w:t>in an area that will lead to a career in a biotechnology or biomedical field</w:t>
      </w:r>
    </w:p>
    <w:p w:rsidR="00EE0A50" w:rsidRPr="00817D60" w:rsidRDefault="00EE0A50" w:rsidP="00EE0A50">
      <w:pPr>
        <w:pStyle w:val="List"/>
        <w:spacing w:before="120" w:after="0"/>
        <w:rPr>
          <w:sz w:val="32"/>
          <w:szCs w:val="32"/>
        </w:rPr>
      </w:pPr>
    </w:p>
    <w:p w:rsidR="00EE0A50" w:rsidRDefault="00EE0A50" w:rsidP="00EE0A50">
      <w:pPr>
        <w:pStyle w:val="List"/>
        <w:spacing w:before="120" w:after="0"/>
        <w:rPr>
          <w:sz w:val="32"/>
          <w:szCs w:val="32"/>
        </w:rPr>
      </w:pPr>
      <w:r>
        <w:rPr>
          <w:sz w:val="32"/>
          <w:szCs w:val="32"/>
        </w:rPr>
        <w:t xml:space="preserve">To apply, use the form on the reverse side and include:  </w:t>
      </w:r>
      <w:r w:rsidRPr="00817D60">
        <w:rPr>
          <w:sz w:val="32"/>
          <w:szCs w:val="32"/>
        </w:rPr>
        <w:t>a one-page letter of intent in which the student describes his/her biomedical</w:t>
      </w:r>
      <w:r>
        <w:rPr>
          <w:sz w:val="32"/>
          <w:szCs w:val="32"/>
        </w:rPr>
        <w:t xml:space="preserve"> or biotechnology career goals</w:t>
      </w:r>
      <w:r w:rsidRPr="00817D60">
        <w:rPr>
          <w:sz w:val="32"/>
          <w:szCs w:val="32"/>
        </w:rPr>
        <w:t>.</w:t>
      </w:r>
      <w:r>
        <w:rPr>
          <w:sz w:val="32"/>
          <w:szCs w:val="32"/>
        </w:rPr>
        <w:t xml:space="preserve">  Also include documentation of acceptance to the New Mexico</w:t>
      </w:r>
      <w:r w:rsidRPr="00817D60">
        <w:rPr>
          <w:sz w:val="32"/>
          <w:szCs w:val="32"/>
        </w:rPr>
        <w:t xml:space="preserve"> </w:t>
      </w:r>
      <w:r>
        <w:rPr>
          <w:sz w:val="32"/>
          <w:szCs w:val="32"/>
        </w:rPr>
        <w:t>college</w:t>
      </w:r>
      <w:r w:rsidRPr="00817D60">
        <w:rPr>
          <w:sz w:val="32"/>
          <w:szCs w:val="32"/>
        </w:rPr>
        <w:t xml:space="preserve">, an official copy of the high school transcripts, a </w:t>
      </w:r>
      <w:r>
        <w:rPr>
          <w:sz w:val="32"/>
          <w:szCs w:val="32"/>
        </w:rPr>
        <w:t xml:space="preserve">current teacher </w:t>
      </w:r>
      <w:r w:rsidRPr="00817D60">
        <w:rPr>
          <w:sz w:val="32"/>
          <w:szCs w:val="32"/>
        </w:rPr>
        <w:t>letter of recommendation, and SAT o</w:t>
      </w:r>
      <w:r>
        <w:rPr>
          <w:sz w:val="32"/>
          <w:szCs w:val="32"/>
        </w:rPr>
        <w:t>r ACT scores.</w:t>
      </w:r>
    </w:p>
    <w:p w:rsidR="00EE0A50" w:rsidRDefault="00EE0A50" w:rsidP="00EE0A50">
      <w:pPr>
        <w:pStyle w:val="List"/>
        <w:spacing w:before="120" w:after="0"/>
        <w:rPr>
          <w:sz w:val="32"/>
          <w:szCs w:val="32"/>
        </w:rPr>
      </w:pPr>
    </w:p>
    <w:p w:rsidR="00EE0A50" w:rsidRDefault="00EE0A50" w:rsidP="00EE0A50">
      <w:pPr>
        <w:pStyle w:val="List"/>
        <w:spacing w:before="120" w:after="0"/>
        <w:rPr>
          <w:sz w:val="32"/>
          <w:szCs w:val="32"/>
        </w:rPr>
      </w:pPr>
      <w:r>
        <w:rPr>
          <w:sz w:val="32"/>
          <w:szCs w:val="32"/>
        </w:rPr>
        <w:t>Apply by June</w:t>
      </w:r>
      <w:r w:rsidRPr="00817D60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817D60">
        <w:rPr>
          <w:sz w:val="32"/>
          <w:szCs w:val="32"/>
        </w:rPr>
        <w:t>, 201</w:t>
      </w:r>
      <w:r w:rsidR="001577C7">
        <w:rPr>
          <w:sz w:val="32"/>
          <w:szCs w:val="32"/>
        </w:rPr>
        <w:t>6</w:t>
      </w:r>
      <w:r>
        <w:rPr>
          <w:sz w:val="32"/>
          <w:szCs w:val="32"/>
        </w:rPr>
        <w:t xml:space="preserve"> to: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admin@nmbio.org </w:t>
      </w:r>
    </w:p>
    <w:p w:rsidR="00EE0A50" w:rsidRPr="00817D60" w:rsidRDefault="00EE0A50" w:rsidP="00EE0A50">
      <w:pPr>
        <w:pStyle w:val="List"/>
        <w:spacing w:before="120" w:after="0"/>
        <w:rPr>
          <w:sz w:val="32"/>
          <w:szCs w:val="32"/>
        </w:rPr>
      </w:pPr>
    </w:p>
    <w:p w:rsidR="00EE0A50" w:rsidRPr="00817D60" w:rsidRDefault="00EE0A50" w:rsidP="00EE0A50">
      <w:pPr>
        <w:pStyle w:val="List"/>
        <w:spacing w:before="120" w:after="0"/>
        <w:rPr>
          <w:sz w:val="32"/>
          <w:szCs w:val="32"/>
        </w:rPr>
      </w:pPr>
      <w:r>
        <w:rPr>
          <w:sz w:val="32"/>
          <w:szCs w:val="32"/>
        </w:rPr>
        <w:t>o</w:t>
      </w:r>
      <w:r w:rsidRPr="00817D60">
        <w:rPr>
          <w:sz w:val="32"/>
          <w:szCs w:val="32"/>
        </w:rPr>
        <w:t xml:space="preserve">r mail </w:t>
      </w:r>
      <w:r>
        <w:rPr>
          <w:sz w:val="32"/>
          <w:szCs w:val="32"/>
        </w:rPr>
        <w:t>to</w:t>
      </w:r>
      <w:r w:rsidRPr="00817D60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17D60">
        <w:rPr>
          <w:sz w:val="32"/>
          <w:szCs w:val="32"/>
        </w:rPr>
        <w:t>NMBio Scholarship</w:t>
      </w:r>
    </w:p>
    <w:p w:rsidR="00EE0A50" w:rsidRPr="00817D60" w:rsidRDefault="00EE0A50" w:rsidP="00EE0A50">
      <w:pPr>
        <w:pStyle w:val="List"/>
        <w:spacing w:before="120" w:after="0"/>
        <w:ind w:left="3600" w:firstLine="720"/>
        <w:rPr>
          <w:sz w:val="32"/>
          <w:szCs w:val="32"/>
        </w:rPr>
      </w:pPr>
      <w:r w:rsidRPr="00817D60">
        <w:rPr>
          <w:sz w:val="32"/>
          <w:szCs w:val="32"/>
        </w:rPr>
        <w:t>P.O. Box 80233</w:t>
      </w:r>
    </w:p>
    <w:p w:rsidR="00EE0A50" w:rsidRDefault="00EE0A50" w:rsidP="00EE0A50">
      <w:pPr>
        <w:pStyle w:val="List"/>
        <w:spacing w:before="120" w:after="0"/>
        <w:ind w:left="3600" w:firstLine="720"/>
        <w:rPr>
          <w:sz w:val="32"/>
          <w:szCs w:val="32"/>
        </w:rPr>
      </w:pPr>
      <w:r w:rsidRPr="00817D60">
        <w:rPr>
          <w:sz w:val="32"/>
          <w:szCs w:val="32"/>
        </w:rPr>
        <w:t>Albuquerque NM 87198-0233</w:t>
      </w:r>
    </w:p>
    <w:p w:rsidR="00EE0A50" w:rsidRDefault="00EE0A50" w:rsidP="00EE0A50">
      <w:pPr>
        <w:pStyle w:val="List"/>
        <w:spacing w:before="120" w:after="0"/>
        <w:ind w:left="3600" w:firstLine="720"/>
        <w:rPr>
          <w:sz w:val="32"/>
          <w:szCs w:val="32"/>
        </w:rPr>
      </w:pPr>
    </w:p>
    <w:p w:rsidR="00EE0A50" w:rsidRPr="00AC156B" w:rsidRDefault="00EE0A50" w:rsidP="00EE0A50">
      <w:pPr>
        <w:jc w:val="center"/>
        <w:rPr>
          <w:b/>
        </w:rPr>
      </w:pPr>
      <w:r w:rsidRPr="00AC156B">
        <w:rPr>
          <w:b/>
        </w:rPr>
        <w:lastRenderedPageBreak/>
        <w:t xml:space="preserve">This application form is for the high school senior </w:t>
      </w:r>
      <w:r w:rsidR="007102ED">
        <w:rPr>
          <w:b/>
        </w:rPr>
        <w:t>graduating in the spring of 201</w:t>
      </w:r>
      <w:r w:rsidR="00766F7E">
        <w:rPr>
          <w:b/>
        </w:rPr>
        <w:t>6</w:t>
      </w:r>
      <w:r w:rsidRPr="00AC156B">
        <w:rPr>
          <w:b/>
        </w:rPr>
        <w:t xml:space="preserve"> to apply for th</w:t>
      </w:r>
      <w:r w:rsidR="007102ED">
        <w:rPr>
          <w:b/>
        </w:rPr>
        <w:t>e NMBio scholarship for the 201</w:t>
      </w:r>
      <w:r w:rsidR="00766F7E">
        <w:rPr>
          <w:b/>
        </w:rPr>
        <w:t>6</w:t>
      </w:r>
      <w:r w:rsidR="007102ED">
        <w:rPr>
          <w:b/>
        </w:rPr>
        <w:t>-1</w:t>
      </w:r>
      <w:r w:rsidR="00766F7E">
        <w:rPr>
          <w:b/>
        </w:rPr>
        <w:t>7</w:t>
      </w:r>
      <w:r w:rsidRPr="00AC156B">
        <w:rPr>
          <w:b/>
        </w:rPr>
        <w:t xml:space="preserve"> college/university </w:t>
      </w:r>
      <w:r>
        <w:rPr>
          <w:b/>
        </w:rPr>
        <w:t>academic</w:t>
      </w:r>
      <w:r w:rsidRPr="00AC156B">
        <w:rPr>
          <w:b/>
        </w:rPr>
        <w:t xml:space="preserve"> school year.</w:t>
      </w:r>
    </w:p>
    <w:p w:rsidR="00EE0A50" w:rsidRDefault="00EE0A50" w:rsidP="00EE0A50">
      <w:pPr>
        <w:jc w:val="center"/>
      </w:pPr>
    </w:p>
    <w:p w:rsidR="00EE0A50" w:rsidRDefault="00EE0A50" w:rsidP="00EE0A50">
      <w:pPr>
        <w:rPr>
          <w:b/>
        </w:rPr>
      </w:pPr>
    </w:p>
    <w:p w:rsidR="00EE0A50" w:rsidRPr="00AC156B" w:rsidRDefault="00EE0A50" w:rsidP="00EE0A50">
      <w:pPr>
        <w:rPr>
          <w:b/>
        </w:rPr>
      </w:pPr>
      <w:r w:rsidRPr="00AC156B">
        <w:rPr>
          <w:b/>
        </w:rPr>
        <w:t>Personal information:</w:t>
      </w:r>
    </w:p>
    <w:p w:rsidR="00EE0A50" w:rsidRDefault="00EE0A50" w:rsidP="00EE0A50"/>
    <w:p w:rsidR="00EE0A50" w:rsidRDefault="00EE0A50" w:rsidP="00EE0A50">
      <w:r>
        <w:t>Name:______________________________________________________________________________</w:t>
      </w:r>
    </w:p>
    <w:p w:rsidR="00EE0A50" w:rsidRDefault="00EE0A50" w:rsidP="00EE0A50">
      <w:r>
        <w:t>Permanent mailing address:_____________________________________________________________</w:t>
      </w:r>
    </w:p>
    <w:p w:rsidR="00EE0A50" w:rsidRDefault="00EE0A50" w:rsidP="00EE0A50">
      <w:r>
        <w:t>City/State:________________________________________________________Zip________________</w:t>
      </w:r>
    </w:p>
    <w:p w:rsidR="00EE0A50" w:rsidRDefault="00EE0A50" w:rsidP="00EE0A50">
      <w:r>
        <w:t>Name of parent(s) or nearest relative:______________________________________________________</w:t>
      </w:r>
    </w:p>
    <w:p w:rsidR="00EE0A50" w:rsidRDefault="00EE0A50" w:rsidP="00EE0A50">
      <w:r>
        <w:t>Current mailing address (if different from above):</w:t>
      </w:r>
    </w:p>
    <w:p w:rsidR="00EE0A50" w:rsidRDefault="00EE0A50" w:rsidP="00EE0A50">
      <w:r>
        <w:t>________________________________________________________________Zip_________________</w:t>
      </w:r>
    </w:p>
    <w:p w:rsidR="00EE0A50" w:rsidRDefault="00EE0A50" w:rsidP="00EE0A50">
      <w:r>
        <w:t>Permanent Phone Number:______________________________________________________________</w:t>
      </w:r>
    </w:p>
    <w:p w:rsidR="00EE0A50" w:rsidRDefault="00EE0A50" w:rsidP="00EE0A50">
      <w:r>
        <w:t>Current Phone Number:________________________________________________________________</w:t>
      </w:r>
    </w:p>
    <w:p w:rsidR="00EE0A50" w:rsidRDefault="00EE0A50" w:rsidP="00EE0A50">
      <w:r>
        <w:t>E-Mail:_____________________________________________________________________________</w:t>
      </w:r>
    </w:p>
    <w:p w:rsidR="00EE0A50" w:rsidRDefault="00EE0A50" w:rsidP="00EE0A50">
      <w:r>
        <w:t>Date of birth:  ____/_____/_____</w:t>
      </w:r>
    </w:p>
    <w:p w:rsidR="00EE0A50" w:rsidRDefault="00EE0A50" w:rsidP="00EE0A50">
      <w:pPr>
        <w:pStyle w:val="z-TopofForm"/>
        <w:jc w:val="left"/>
      </w:pPr>
      <w:r>
        <w:t>Top of Form</w:t>
      </w:r>
    </w:p>
    <w:p w:rsidR="00EE0A50" w:rsidRDefault="00EE0A50" w:rsidP="00EE0A50">
      <w:r>
        <w:t xml:space="preserve">Gender: </w:t>
      </w:r>
      <w:r w:rsidR="00A860CD">
        <w:fldChar w:fldCharType="begin"/>
      </w:r>
      <w:r>
        <w:instrText xml:space="preserve"> </w:instrText>
      </w:r>
      <w:r w:rsidR="00A860CD">
        <w:fldChar w:fldCharType="begin"/>
      </w:r>
      <w:r>
        <w:instrText xml:space="preserve"> PRIVATE "&lt;INPUT TYPE=\"CHECKBOX\"&gt;" </w:instrText>
      </w:r>
      <w:r w:rsidR="00A860CD">
        <w:fldChar w:fldCharType="end"/>
      </w:r>
      <w:r>
        <w:instrText xml:space="preserve">MACROBUTTON HTMLDirect </w:instrText>
      </w:r>
      <w:r w:rsidR="007102ED">
        <w:drawing>
          <wp:inline distT="0" distB="0" distL="0" distR="0">
            <wp:extent cx="203200" cy="20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0CD">
        <w:fldChar w:fldCharType="end"/>
      </w:r>
      <w:r>
        <w:t xml:space="preserve"> Female   </w:t>
      </w:r>
      <w:r w:rsidR="00A860CD">
        <w:fldChar w:fldCharType="begin"/>
      </w:r>
      <w:r>
        <w:instrText xml:space="preserve"> </w:instrText>
      </w:r>
      <w:r w:rsidR="00A860CD">
        <w:fldChar w:fldCharType="begin"/>
      </w:r>
      <w:r>
        <w:instrText xml:space="preserve"> PRIVATE "&lt;INPUT TYPE=\"CHECKBOX\"&gt;" </w:instrText>
      </w:r>
      <w:r w:rsidR="00A860CD">
        <w:fldChar w:fldCharType="end"/>
      </w:r>
      <w:r>
        <w:instrText xml:space="preserve">MACROBUTTON HTMLDirect </w:instrText>
      </w:r>
      <w:r w:rsidR="007102ED">
        <w:drawing>
          <wp:inline distT="0" distB="0" distL="0" distR="0">
            <wp:extent cx="203200" cy="203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0CD">
        <w:fldChar w:fldCharType="end"/>
      </w:r>
      <w:r>
        <w:t xml:space="preserve">  Male</w:t>
      </w:r>
    </w:p>
    <w:p w:rsidR="00EE0A50" w:rsidRDefault="00EE0A50" w:rsidP="00EE0A50">
      <w:r>
        <w:t xml:space="preserve">Are you a U.S. Citizen?:  </w:t>
      </w:r>
      <w:r w:rsidR="00A860CD">
        <w:fldChar w:fldCharType="begin"/>
      </w:r>
      <w:r>
        <w:instrText xml:space="preserve"> </w:instrText>
      </w:r>
      <w:r w:rsidR="00A860CD">
        <w:fldChar w:fldCharType="begin"/>
      </w:r>
      <w:r>
        <w:instrText xml:space="preserve"> PRIVATE "&lt;INPUT TYPE=\"CHECKBOX\"&gt;" </w:instrText>
      </w:r>
      <w:r w:rsidR="00A860CD">
        <w:fldChar w:fldCharType="end"/>
      </w:r>
      <w:r>
        <w:instrText xml:space="preserve">MACROBUTTON HTMLDirect </w:instrText>
      </w:r>
      <w:r w:rsidR="007102ED">
        <w:drawing>
          <wp:inline distT="0" distB="0" distL="0" distR="0">
            <wp:extent cx="203200" cy="203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0CD">
        <w:fldChar w:fldCharType="end"/>
      </w:r>
      <w:r>
        <w:t xml:space="preserve">  Yes  </w:t>
      </w:r>
      <w:r w:rsidR="00A860CD">
        <w:fldChar w:fldCharType="begin"/>
      </w:r>
      <w:r>
        <w:instrText xml:space="preserve"> </w:instrText>
      </w:r>
      <w:r w:rsidR="00A860CD">
        <w:fldChar w:fldCharType="begin"/>
      </w:r>
      <w:r>
        <w:instrText xml:space="preserve"> PRIVATE "&lt;INPUT TYPE=\"CHECKBOX\"&gt;" </w:instrText>
      </w:r>
      <w:r w:rsidR="00A860CD">
        <w:fldChar w:fldCharType="end"/>
      </w:r>
      <w:r>
        <w:instrText xml:space="preserve">MACROBUTTON HTMLDirect </w:instrText>
      </w:r>
      <w:r w:rsidR="007102ED">
        <w:drawing>
          <wp:inline distT="0" distB="0" distL="0" distR="0">
            <wp:extent cx="203200" cy="2032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0CD">
        <w:fldChar w:fldCharType="end"/>
      </w:r>
      <w:r>
        <w:t xml:space="preserve">  No   If no, what is your green card number? ________________</w:t>
      </w:r>
    </w:p>
    <w:p w:rsidR="00EE0A50" w:rsidRDefault="00EE0A50" w:rsidP="00EE0A50"/>
    <w:p w:rsidR="00EE0A50" w:rsidRDefault="00EE0A50" w:rsidP="00EE0A50">
      <w:r>
        <w:t>How long have you been a legal New Mexico resident?:______________________________________</w:t>
      </w:r>
    </w:p>
    <w:p w:rsidR="00EE0A50" w:rsidRDefault="00EE0A50" w:rsidP="00EE0A50">
      <w:r>
        <w:t>List three professions or occupations you have seriously considered:__________________________________________________________________________</w:t>
      </w:r>
    </w:p>
    <w:p w:rsidR="00EE0A50" w:rsidRDefault="00EE0A50" w:rsidP="00EE0A50"/>
    <w:p w:rsidR="00EE0A50" w:rsidRDefault="00EE0A50" w:rsidP="00EE0A50">
      <w:pPr>
        <w:rPr>
          <w:b/>
        </w:rPr>
      </w:pPr>
    </w:p>
    <w:p w:rsidR="00EE0A50" w:rsidRDefault="00EE0A50" w:rsidP="00EE0A50">
      <w:pPr>
        <w:rPr>
          <w:b/>
        </w:rPr>
      </w:pPr>
    </w:p>
    <w:p w:rsidR="00EE0A50" w:rsidRPr="00AC156B" w:rsidRDefault="00EE0A50" w:rsidP="00EE0A50">
      <w:pPr>
        <w:rPr>
          <w:b/>
        </w:rPr>
      </w:pPr>
      <w:r w:rsidRPr="00AC156B">
        <w:rPr>
          <w:b/>
        </w:rPr>
        <w:t>Educational information:</w:t>
      </w:r>
    </w:p>
    <w:p w:rsidR="00EE0A50" w:rsidRDefault="00EE0A50" w:rsidP="00EE0A50"/>
    <w:p w:rsidR="00EE0A50" w:rsidRDefault="00EE0A50" w:rsidP="00EE0A50">
      <w:r>
        <w:t>High School:__________________________________Date of Graduation:_______________________</w:t>
      </w:r>
    </w:p>
    <w:p w:rsidR="00EE0A50" w:rsidRDefault="00EE0A50" w:rsidP="00EE0A50">
      <w:r>
        <w:t>Mailing Address:______________________________________________________________________</w:t>
      </w:r>
    </w:p>
    <w:p w:rsidR="00EE0A50" w:rsidRDefault="00EE0A50" w:rsidP="00EE0A50">
      <w:r>
        <w:t>City/State:________________________________________________________Zip________________</w:t>
      </w:r>
    </w:p>
    <w:p w:rsidR="00EE0A50" w:rsidRDefault="00EE0A50" w:rsidP="00EE0A50">
      <w:r>
        <w:t>Principal:__________________________________________Phone Number:_____________________</w:t>
      </w:r>
    </w:p>
    <w:p w:rsidR="00EE0A50" w:rsidRDefault="00EE0A50" w:rsidP="00EE0A50">
      <w:r>
        <w:t>GPA (through 7</w:t>
      </w:r>
      <w:r w:rsidRPr="00785F9D">
        <w:rPr>
          <w:vertAlign w:val="superscript"/>
        </w:rPr>
        <w:t>th</w:t>
      </w:r>
      <w:r>
        <w:t xml:space="preserve"> semester):_____________________________________________________________</w:t>
      </w:r>
    </w:p>
    <w:p w:rsidR="00EE0A50" w:rsidRDefault="00EE0A50" w:rsidP="00EE0A50">
      <w:r>
        <w:t>Name of High School Counselor:_______________________Phone Number:_____________________</w:t>
      </w:r>
    </w:p>
    <w:p w:rsidR="00EE0A50" w:rsidRDefault="00EE0A50" w:rsidP="00EE0A50">
      <w:r>
        <w:t>Name the ONE college/university you will attend:___________________________________________</w:t>
      </w:r>
    </w:p>
    <w:p w:rsidR="00EE0A50" w:rsidRDefault="00EE0A50" w:rsidP="00EE0A50"/>
    <w:p w:rsidR="00EE0A50" w:rsidRDefault="00EE0A50" w:rsidP="00EE0A50"/>
    <w:p w:rsidR="00EE0A50" w:rsidRDefault="00EE0A50" w:rsidP="00EE0A50">
      <w:r>
        <w:t>_____________________________</w:t>
      </w:r>
      <w:r>
        <w:tab/>
      </w:r>
      <w:r>
        <w:tab/>
      </w:r>
      <w:r>
        <w:tab/>
        <w:t>_____________________</w:t>
      </w:r>
      <w:r>
        <w:tab/>
      </w:r>
      <w:r>
        <w:tab/>
        <w:t>____________</w:t>
      </w:r>
    </w:p>
    <w:p w:rsidR="00EE0A50" w:rsidRDefault="00EE0A50" w:rsidP="00EE0A50">
      <w:r>
        <w:t xml:space="preserve">Student Signature </w:t>
      </w:r>
      <w:r>
        <w:tab/>
      </w:r>
      <w:r>
        <w:tab/>
      </w:r>
      <w:r>
        <w:tab/>
      </w:r>
      <w:r>
        <w:tab/>
      </w:r>
      <w:r>
        <w:tab/>
        <w:t>Name Printed</w:t>
      </w:r>
      <w:r>
        <w:tab/>
      </w:r>
      <w:r>
        <w:tab/>
      </w:r>
      <w:r>
        <w:tab/>
      </w:r>
      <w:r>
        <w:tab/>
        <w:t>Date</w:t>
      </w:r>
    </w:p>
    <w:p w:rsidR="00EE0A50" w:rsidRDefault="00EE0A50" w:rsidP="00EE0A50"/>
    <w:p w:rsidR="00EE0A50" w:rsidRDefault="00EE0A50" w:rsidP="00EE0A50">
      <w:r>
        <w:t>_____________________________</w:t>
      </w:r>
      <w:r>
        <w:tab/>
      </w:r>
      <w:r>
        <w:tab/>
      </w:r>
      <w:r>
        <w:tab/>
        <w:t>_____________________</w:t>
      </w:r>
      <w:r>
        <w:tab/>
      </w:r>
      <w:r>
        <w:tab/>
        <w:t>____________</w:t>
      </w:r>
    </w:p>
    <w:p w:rsidR="00EE0A50" w:rsidRDefault="00EE0A50" w:rsidP="00EE0A50">
      <w:r>
        <w:t xml:space="preserve">Parent or Guardian Signature </w:t>
      </w:r>
      <w:r>
        <w:tab/>
      </w:r>
      <w:r>
        <w:tab/>
      </w:r>
      <w:r>
        <w:tab/>
      </w:r>
      <w:r>
        <w:tab/>
        <w:t>Name Printed</w:t>
      </w:r>
      <w:r>
        <w:tab/>
      </w:r>
      <w:r>
        <w:tab/>
      </w:r>
      <w:r>
        <w:tab/>
      </w:r>
      <w:r>
        <w:tab/>
        <w:t>Date</w:t>
      </w:r>
    </w:p>
    <w:p w:rsidR="00EE0A50" w:rsidRDefault="00EE0A50" w:rsidP="00EE0A50"/>
    <w:p w:rsidR="00EE0A50" w:rsidRDefault="00EE0A50" w:rsidP="00EE0A50">
      <w:r>
        <w:t>I (we) certify that all of the information on this form is true and complete to the best of my (our) knowledge…</w:t>
      </w:r>
    </w:p>
    <w:p w:rsidR="00EE0A50" w:rsidRDefault="00EE0A50" w:rsidP="00EE0A50"/>
    <w:p w:rsidR="00EE0A50" w:rsidRDefault="00EE0A50">
      <w:pPr>
        <w:pStyle w:val="z-BottomofForm"/>
      </w:pPr>
      <w:r>
        <w:t>Bottom of Form</w:t>
      </w:r>
    </w:p>
    <w:p w:rsidR="00EE0A50" w:rsidRDefault="00EE0A50" w:rsidP="00EE0A50"/>
    <w:p w:rsidR="00EE0A50" w:rsidRPr="003F274E" w:rsidRDefault="00EE0A50" w:rsidP="00EE0A50"/>
    <w:sectPr w:rsidR="00EE0A50" w:rsidRPr="003F274E" w:rsidSect="00EE0A50">
      <w:pgSz w:w="12240" w:h="15840"/>
      <w:pgMar w:top="720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A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8C01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0C56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E04B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F30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13E91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0A5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A61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EC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F28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707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930238B"/>
    <w:multiLevelType w:val="hybridMultilevel"/>
    <w:tmpl w:val="8048E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276F9"/>
    <w:multiLevelType w:val="hybridMultilevel"/>
    <w:tmpl w:val="7BBC3FA8"/>
    <w:lvl w:ilvl="0" w:tplc="E78C52DA">
      <w:start w:val="1"/>
      <w:numFmt w:val="upperLetter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6">
    <w:nsid w:val="255E3CAE"/>
    <w:multiLevelType w:val="hybridMultilevel"/>
    <w:tmpl w:val="0B4243A0"/>
    <w:lvl w:ilvl="0" w:tplc="3948038E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1A8D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F2C91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4A60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0A47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5AA6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78F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5A90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6A62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9B512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3357559C"/>
    <w:multiLevelType w:val="hybridMultilevel"/>
    <w:tmpl w:val="537ADB46"/>
    <w:lvl w:ilvl="0" w:tplc="926E16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30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60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BEA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EE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2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88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8E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C4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660DF"/>
    <w:multiLevelType w:val="hybridMultilevel"/>
    <w:tmpl w:val="1F509F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960A6"/>
    <w:multiLevelType w:val="hybridMultilevel"/>
    <w:tmpl w:val="FA5C5D6E"/>
    <w:lvl w:ilvl="0" w:tplc="D1D8C0C6">
      <w:start w:val="3"/>
      <w:numFmt w:val="lowerLetter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1">
    <w:nsid w:val="3AD36DD4"/>
    <w:multiLevelType w:val="multilevel"/>
    <w:tmpl w:val="7BBC3FA8"/>
    <w:lvl w:ilvl="0">
      <w:start w:val="1"/>
      <w:numFmt w:val="upperLetter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2">
    <w:nsid w:val="3B236BBB"/>
    <w:multiLevelType w:val="hybridMultilevel"/>
    <w:tmpl w:val="FC7A9240"/>
    <w:lvl w:ilvl="0" w:tplc="09FACC10">
      <w:start w:val="1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00372C"/>
    <w:multiLevelType w:val="hybridMultilevel"/>
    <w:tmpl w:val="33D011B8"/>
    <w:lvl w:ilvl="0" w:tplc="F51E0842">
      <w:start w:val="1"/>
      <w:numFmt w:val="low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99C10A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50E689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D6E0F5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E88A9A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834811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306849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C26379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0CC361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03B24EB"/>
    <w:multiLevelType w:val="hybridMultilevel"/>
    <w:tmpl w:val="F36C1AD2"/>
    <w:lvl w:ilvl="0" w:tplc="86284896">
      <w:start w:val="7"/>
      <w:numFmt w:val="lowerLetter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5">
    <w:nsid w:val="58684DC9"/>
    <w:multiLevelType w:val="hybridMultilevel"/>
    <w:tmpl w:val="A87AEC7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6">
    <w:nsid w:val="59374A9B"/>
    <w:multiLevelType w:val="hybridMultilevel"/>
    <w:tmpl w:val="28302464"/>
    <w:lvl w:ilvl="0" w:tplc="06E60FA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EF3854"/>
    <w:multiLevelType w:val="hybridMultilevel"/>
    <w:tmpl w:val="5498D208"/>
    <w:lvl w:ilvl="0" w:tplc="747C17BE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2FA675E4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336295D8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3" w:tplc="1C0072C4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65FA84AC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43E035AE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A7724356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987A02FE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6509AA2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28">
    <w:nsid w:val="67822571"/>
    <w:multiLevelType w:val="hybridMultilevel"/>
    <w:tmpl w:val="54C8CD44"/>
    <w:lvl w:ilvl="0" w:tplc="A52AE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67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409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08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2D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A1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4B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28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4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A6DB6"/>
    <w:multiLevelType w:val="hybridMultilevel"/>
    <w:tmpl w:val="F91682F4"/>
    <w:lvl w:ilvl="0" w:tplc="B414CCDC">
      <w:start w:val="13"/>
      <w:numFmt w:val="upperLetter"/>
      <w:lvlText w:val="%1."/>
      <w:lvlJc w:val="left"/>
      <w:pPr>
        <w:tabs>
          <w:tab w:val="num" w:pos="1120"/>
        </w:tabs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5D594D"/>
    <w:multiLevelType w:val="hybridMultilevel"/>
    <w:tmpl w:val="37E24A64"/>
    <w:lvl w:ilvl="0" w:tplc="F35A71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0AC4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FFC8C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2845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E6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3AEA8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5EAC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12C3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33AAD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B80A59"/>
    <w:multiLevelType w:val="multilevel"/>
    <w:tmpl w:val="7BBC3FA8"/>
    <w:lvl w:ilvl="0">
      <w:start w:val="1"/>
      <w:numFmt w:val="upperLetter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2">
    <w:nsid w:val="75353A08"/>
    <w:multiLevelType w:val="hybridMultilevel"/>
    <w:tmpl w:val="5CA46F3E"/>
    <w:lvl w:ilvl="0" w:tplc="8C9A0EB4">
      <w:start w:val="11"/>
      <w:numFmt w:val="upperLetter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3">
    <w:nsid w:val="77BE7556"/>
    <w:multiLevelType w:val="hybridMultilevel"/>
    <w:tmpl w:val="63C0598A"/>
    <w:lvl w:ilvl="0" w:tplc="93AEF4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0476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3697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76C9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AEFE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066F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C0E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7CBC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16B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6C0748"/>
    <w:multiLevelType w:val="hybridMultilevel"/>
    <w:tmpl w:val="7E8C346C"/>
    <w:lvl w:ilvl="0" w:tplc="FDEAA446">
      <w:start w:val="1"/>
      <w:numFmt w:val="lowerLetter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35">
    <w:nsid w:val="7E1D0433"/>
    <w:multiLevelType w:val="hybridMultilevel"/>
    <w:tmpl w:val="80721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56458"/>
    <w:multiLevelType w:val="hybridMultilevel"/>
    <w:tmpl w:val="BB508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8"/>
  </w:num>
  <w:num w:numId="5">
    <w:abstractNumId w:val="28"/>
  </w:num>
  <w:num w:numId="6">
    <w:abstractNumId w:val="33"/>
  </w:num>
  <w:num w:numId="7">
    <w:abstractNumId w:val="30"/>
  </w:num>
  <w:num w:numId="8">
    <w:abstractNumId w:val="23"/>
  </w:num>
  <w:num w:numId="9">
    <w:abstractNumId w:val="16"/>
  </w:num>
  <w:num w:numId="10">
    <w:abstractNumId w:val="27"/>
  </w:num>
  <w:num w:numId="11">
    <w:abstractNumId w:val="25"/>
  </w:num>
  <w:num w:numId="12">
    <w:abstractNumId w:val="14"/>
  </w:num>
  <w:num w:numId="13">
    <w:abstractNumId w:val="17"/>
  </w:num>
  <w:num w:numId="14">
    <w:abstractNumId w:val="34"/>
  </w:num>
  <w:num w:numId="15">
    <w:abstractNumId w:val="20"/>
  </w:num>
  <w:num w:numId="16">
    <w:abstractNumId w:val="24"/>
  </w:num>
  <w:num w:numId="17">
    <w:abstractNumId w:val="19"/>
  </w:num>
  <w:num w:numId="18">
    <w:abstractNumId w:val="36"/>
  </w:num>
  <w:num w:numId="19">
    <w:abstractNumId w:val="35"/>
  </w:num>
  <w:num w:numId="20">
    <w:abstractNumId w:val="26"/>
  </w:num>
  <w:num w:numId="21">
    <w:abstractNumId w:val="29"/>
  </w:num>
  <w:num w:numId="22">
    <w:abstractNumId w:val="15"/>
  </w:num>
  <w:num w:numId="23">
    <w:abstractNumId w:val="32"/>
  </w:num>
  <w:num w:numId="24">
    <w:abstractNumId w:val="22"/>
  </w:num>
  <w:num w:numId="25">
    <w:abstractNumId w:val="21"/>
  </w:num>
  <w:num w:numId="26">
    <w:abstractNumId w:val="3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8"/>
    <w:rsid w:val="001577C7"/>
    <w:rsid w:val="007102ED"/>
    <w:rsid w:val="00766F7E"/>
    <w:rsid w:val="008F1151"/>
    <w:rsid w:val="00A11246"/>
    <w:rsid w:val="00A860CD"/>
    <w:rsid w:val="00D435A8"/>
    <w:rsid w:val="00E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D"/>
    <w:pPr>
      <w:suppressAutoHyphens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860CD"/>
    <w:rPr>
      <w:rFonts w:ascii="Symbol" w:hAnsi="Symbol"/>
    </w:rPr>
  </w:style>
  <w:style w:type="character" w:customStyle="1" w:styleId="WW8Num1z1">
    <w:name w:val="WW8Num1z1"/>
    <w:rsid w:val="00A860CD"/>
    <w:rPr>
      <w:rFonts w:ascii="OpenSymbol" w:hAnsi="OpenSymbol"/>
    </w:rPr>
  </w:style>
  <w:style w:type="character" w:customStyle="1" w:styleId="WW8Num2z0">
    <w:name w:val="WW8Num2z0"/>
    <w:rsid w:val="00A860CD"/>
    <w:rPr>
      <w:rFonts w:ascii="Symbol" w:hAnsi="Symbol"/>
    </w:rPr>
  </w:style>
  <w:style w:type="character" w:customStyle="1" w:styleId="WW8Num2z1">
    <w:name w:val="WW8Num2z1"/>
    <w:rsid w:val="00A860CD"/>
    <w:rPr>
      <w:rFonts w:ascii="OpenSymbol" w:hAnsi="OpenSymbol"/>
    </w:rPr>
  </w:style>
  <w:style w:type="character" w:customStyle="1" w:styleId="WW8Num3z0">
    <w:name w:val="WW8Num3z0"/>
    <w:rsid w:val="00A860CD"/>
    <w:rPr>
      <w:rFonts w:ascii="Times New Roman" w:eastAsia="Times New Roman" w:hAnsi="Times New Roman"/>
    </w:rPr>
  </w:style>
  <w:style w:type="character" w:customStyle="1" w:styleId="WW8Num3z1">
    <w:name w:val="WW8Num3z1"/>
    <w:rsid w:val="00A860CD"/>
    <w:rPr>
      <w:rFonts w:ascii="OpenSymbol" w:hAnsi="OpenSymbol"/>
    </w:rPr>
  </w:style>
  <w:style w:type="character" w:customStyle="1" w:styleId="Absatz-Standardschriftart">
    <w:name w:val="Absatz-Standardschriftart"/>
    <w:rsid w:val="00A860CD"/>
  </w:style>
  <w:style w:type="character" w:customStyle="1" w:styleId="WW-Absatz-Standardschriftart">
    <w:name w:val="WW-Absatz-Standardschriftart"/>
    <w:rsid w:val="00A860CD"/>
  </w:style>
  <w:style w:type="character" w:customStyle="1" w:styleId="WW8Num4z0">
    <w:name w:val="WW8Num4z0"/>
    <w:rsid w:val="00A860CD"/>
    <w:rPr>
      <w:rFonts w:ascii="Wingdings" w:hAnsi="Wingdings"/>
    </w:rPr>
  </w:style>
  <w:style w:type="character" w:customStyle="1" w:styleId="WW8Num4z1">
    <w:name w:val="WW8Num4z1"/>
    <w:rsid w:val="00A860CD"/>
    <w:rPr>
      <w:rFonts w:ascii="OpenSymbol" w:hAnsi="OpenSymbol"/>
    </w:rPr>
  </w:style>
  <w:style w:type="character" w:customStyle="1" w:styleId="WW8Num5z0">
    <w:name w:val="WW8Num5z0"/>
    <w:rsid w:val="00A860CD"/>
    <w:rPr>
      <w:rFonts w:ascii="Wingdings" w:hAnsi="Wingdings"/>
    </w:rPr>
  </w:style>
  <w:style w:type="character" w:customStyle="1" w:styleId="WW8Num5z1">
    <w:name w:val="WW8Num5z1"/>
    <w:rsid w:val="00A860CD"/>
    <w:rPr>
      <w:rFonts w:ascii="OpenSymbol" w:hAnsi="OpenSymbol"/>
    </w:rPr>
  </w:style>
  <w:style w:type="character" w:customStyle="1" w:styleId="WW-Absatz-Standardschriftart1">
    <w:name w:val="WW-Absatz-Standardschriftart1"/>
    <w:rsid w:val="00A860CD"/>
  </w:style>
  <w:style w:type="character" w:customStyle="1" w:styleId="WW8Num6z0">
    <w:name w:val="WW8Num6z0"/>
    <w:rsid w:val="00A860CD"/>
    <w:rPr>
      <w:rFonts w:ascii="Wingdings" w:hAnsi="Wingdings"/>
    </w:rPr>
  </w:style>
  <w:style w:type="character" w:customStyle="1" w:styleId="WW8Num6z1">
    <w:name w:val="WW8Num6z1"/>
    <w:rsid w:val="00A860CD"/>
    <w:rPr>
      <w:rFonts w:ascii="OpenSymbol" w:hAnsi="OpenSymbol"/>
    </w:rPr>
  </w:style>
  <w:style w:type="character" w:customStyle="1" w:styleId="WW-Absatz-Standardschriftart11">
    <w:name w:val="WW-Absatz-Standardschriftart11"/>
    <w:rsid w:val="00A860CD"/>
  </w:style>
  <w:style w:type="character" w:customStyle="1" w:styleId="WW-Absatz-Standardschriftart111">
    <w:name w:val="WW-Absatz-Standardschriftart111"/>
    <w:rsid w:val="00A860CD"/>
  </w:style>
  <w:style w:type="character" w:customStyle="1" w:styleId="WW-Absatz-Standardschriftart1111">
    <w:name w:val="WW-Absatz-Standardschriftart1111"/>
    <w:rsid w:val="00A860CD"/>
  </w:style>
  <w:style w:type="character" w:customStyle="1" w:styleId="WW-Absatz-Standardschriftart11111">
    <w:name w:val="WW-Absatz-Standardschriftart11111"/>
    <w:rsid w:val="00A860CD"/>
  </w:style>
  <w:style w:type="character" w:customStyle="1" w:styleId="WW-Absatz-Standardschriftart111111">
    <w:name w:val="WW-Absatz-Standardschriftart111111"/>
    <w:rsid w:val="00A860CD"/>
  </w:style>
  <w:style w:type="character" w:customStyle="1" w:styleId="WW-Absatz-Standardschriftart1111111">
    <w:name w:val="WW-Absatz-Standardschriftart1111111"/>
    <w:rsid w:val="00A860CD"/>
  </w:style>
  <w:style w:type="character" w:customStyle="1" w:styleId="WW-Absatz-Standardschriftart11111111">
    <w:name w:val="WW-Absatz-Standardschriftart11111111"/>
    <w:rsid w:val="00A860CD"/>
  </w:style>
  <w:style w:type="character" w:customStyle="1" w:styleId="WW-Absatz-Standardschriftart111111111">
    <w:name w:val="WW-Absatz-Standardschriftart111111111"/>
    <w:rsid w:val="00A860CD"/>
  </w:style>
  <w:style w:type="character" w:customStyle="1" w:styleId="WW-Absatz-Standardschriftart1111111111">
    <w:name w:val="WW-Absatz-Standardschriftart1111111111"/>
    <w:rsid w:val="00A860CD"/>
  </w:style>
  <w:style w:type="character" w:customStyle="1" w:styleId="WW-Absatz-Standardschriftart11111111111">
    <w:name w:val="WW-Absatz-Standardschriftart11111111111"/>
    <w:rsid w:val="00A860CD"/>
  </w:style>
  <w:style w:type="character" w:customStyle="1" w:styleId="WW-Absatz-Standardschriftart111111111111">
    <w:name w:val="WW-Absatz-Standardschriftart111111111111"/>
    <w:rsid w:val="00A860CD"/>
  </w:style>
  <w:style w:type="character" w:customStyle="1" w:styleId="WW-Absatz-Standardschriftart1111111111111">
    <w:name w:val="WW-Absatz-Standardschriftart1111111111111"/>
    <w:rsid w:val="00A860CD"/>
  </w:style>
  <w:style w:type="character" w:customStyle="1" w:styleId="WW-Absatz-Standardschriftart11111111111111">
    <w:name w:val="WW-Absatz-Standardschriftart11111111111111"/>
    <w:rsid w:val="00A860CD"/>
  </w:style>
  <w:style w:type="character" w:customStyle="1" w:styleId="WW8Num8z0">
    <w:name w:val="WW8Num8z0"/>
    <w:rsid w:val="00A860CD"/>
    <w:rPr>
      <w:rFonts w:ascii="Wingdings" w:hAnsi="Wingdings"/>
    </w:rPr>
  </w:style>
  <w:style w:type="character" w:customStyle="1" w:styleId="WW8Num8z1">
    <w:name w:val="WW8Num8z1"/>
    <w:rsid w:val="00A860CD"/>
    <w:rPr>
      <w:rFonts w:ascii="OpenSymbol" w:hAnsi="OpenSymbol"/>
    </w:rPr>
  </w:style>
  <w:style w:type="character" w:customStyle="1" w:styleId="WW8Num8z3">
    <w:name w:val="WW8Num8z3"/>
    <w:rsid w:val="00A860CD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A860CD"/>
  </w:style>
  <w:style w:type="character" w:customStyle="1" w:styleId="WW-Absatz-Standardschriftart1111111111111111">
    <w:name w:val="WW-Absatz-Standardschriftart1111111111111111"/>
    <w:rsid w:val="00A860CD"/>
  </w:style>
  <w:style w:type="character" w:customStyle="1" w:styleId="WW-Absatz-Standardschriftart11111111111111111">
    <w:name w:val="WW-Absatz-Standardschriftart11111111111111111"/>
    <w:rsid w:val="00A860CD"/>
  </w:style>
  <w:style w:type="character" w:customStyle="1" w:styleId="WW-Absatz-Standardschriftart111111111111111111">
    <w:name w:val="WW-Absatz-Standardschriftart111111111111111111"/>
    <w:rsid w:val="00A860CD"/>
  </w:style>
  <w:style w:type="character" w:customStyle="1" w:styleId="WW8Num7z0">
    <w:name w:val="WW8Num7z0"/>
    <w:rsid w:val="00A860CD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  <w:rsid w:val="00A860CD"/>
  </w:style>
  <w:style w:type="character" w:customStyle="1" w:styleId="WW-Absatz-Standardschriftart11111111111111111111">
    <w:name w:val="WW-Absatz-Standardschriftart11111111111111111111"/>
    <w:rsid w:val="00A860CD"/>
  </w:style>
  <w:style w:type="character" w:customStyle="1" w:styleId="WW-Absatz-Standardschriftart111111111111111111111">
    <w:name w:val="WW-Absatz-Standardschriftart111111111111111111111"/>
    <w:rsid w:val="00A860CD"/>
  </w:style>
  <w:style w:type="character" w:customStyle="1" w:styleId="WW-Absatz-Standardschriftart1111111111111111111111">
    <w:name w:val="WW-Absatz-Standardschriftart1111111111111111111111"/>
    <w:rsid w:val="00A860CD"/>
  </w:style>
  <w:style w:type="character" w:customStyle="1" w:styleId="WW-Absatz-Standardschriftart11111111111111111111111">
    <w:name w:val="WW-Absatz-Standardschriftart11111111111111111111111"/>
    <w:rsid w:val="00A860CD"/>
  </w:style>
  <w:style w:type="character" w:customStyle="1" w:styleId="WW-Absatz-Standardschriftart111111111111111111111111">
    <w:name w:val="WW-Absatz-Standardschriftart111111111111111111111111"/>
    <w:rsid w:val="00A860CD"/>
  </w:style>
  <w:style w:type="character" w:customStyle="1" w:styleId="WW-Absatz-Standardschriftart1111111111111111111111111">
    <w:name w:val="WW-Absatz-Standardschriftart1111111111111111111111111"/>
    <w:rsid w:val="00A860CD"/>
  </w:style>
  <w:style w:type="character" w:customStyle="1" w:styleId="WW-Absatz-Standardschriftart11111111111111111111111111">
    <w:name w:val="WW-Absatz-Standardschriftart11111111111111111111111111"/>
    <w:rsid w:val="00A860CD"/>
  </w:style>
  <w:style w:type="character" w:customStyle="1" w:styleId="WW8Num1z2">
    <w:name w:val="WW8Num1z2"/>
    <w:rsid w:val="00A860CD"/>
    <w:rPr>
      <w:rFonts w:ascii="Symbol" w:hAnsi="Symbol"/>
    </w:rPr>
  </w:style>
  <w:style w:type="character" w:styleId="FollowedHyperlink">
    <w:name w:val="FollowedHyperlink"/>
    <w:rsid w:val="00A860CD"/>
    <w:rPr>
      <w:color w:val="800080"/>
      <w:u w:val="single"/>
    </w:rPr>
  </w:style>
  <w:style w:type="character" w:customStyle="1" w:styleId="NumberingSymbols">
    <w:name w:val="Numbering Symbols"/>
    <w:rsid w:val="00A860CD"/>
  </w:style>
  <w:style w:type="character" w:customStyle="1" w:styleId="Bullets">
    <w:name w:val="Bullets"/>
    <w:rsid w:val="00A860CD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rsid w:val="00A860CD"/>
    <w:pPr>
      <w:keepNext/>
      <w:spacing w:before="240" w:after="120"/>
    </w:pPr>
    <w:rPr>
      <w:rFonts w:ascii="Arial" w:eastAsia="Arial" w:hAnsi="Arial"/>
      <w:sz w:val="28"/>
    </w:rPr>
  </w:style>
  <w:style w:type="paragraph" w:styleId="BodyText">
    <w:name w:val="Body Text"/>
    <w:basedOn w:val="Normal"/>
    <w:link w:val="BodyTextChar"/>
    <w:rsid w:val="00A860CD"/>
    <w:pPr>
      <w:spacing w:after="120"/>
    </w:pPr>
  </w:style>
  <w:style w:type="paragraph" w:styleId="List">
    <w:name w:val="List"/>
    <w:basedOn w:val="BodyText"/>
    <w:rsid w:val="00A860CD"/>
  </w:style>
  <w:style w:type="paragraph" w:styleId="Caption">
    <w:name w:val="caption"/>
    <w:basedOn w:val="Normal"/>
    <w:qFormat/>
    <w:rsid w:val="00A860C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A860CD"/>
    <w:pPr>
      <w:suppressLineNumbers/>
    </w:pPr>
  </w:style>
  <w:style w:type="paragraph" w:styleId="Header">
    <w:name w:val="header"/>
    <w:basedOn w:val="Normal"/>
    <w:rsid w:val="00A860CD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sz w:val="20"/>
    </w:rPr>
  </w:style>
  <w:style w:type="paragraph" w:styleId="DocumentMap">
    <w:name w:val="Document Map"/>
    <w:basedOn w:val="Normal"/>
    <w:rsid w:val="00A860CD"/>
    <w:pPr>
      <w:shd w:val="clear" w:color="auto" w:fill="000080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semiHidden/>
    <w:unhideWhenUsed/>
    <w:rsid w:val="001F2DA9"/>
    <w:pPr>
      <w:suppressAutoHyphens w:val="0"/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Hyperlink">
    <w:name w:val="Hyperlink"/>
    <w:uiPriority w:val="99"/>
    <w:unhideWhenUsed/>
    <w:rsid w:val="00817D6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274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F274E"/>
    <w:rPr>
      <w:noProof/>
      <w:sz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274E"/>
    <w:rPr>
      <w:rFonts w:ascii="Arial" w:hAnsi="Arial"/>
      <w:noProof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274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274E"/>
    <w:rPr>
      <w:rFonts w:ascii="Arial" w:hAnsi="Arial"/>
      <w:noProof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4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D"/>
    <w:pPr>
      <w:suppressAutoHyphens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860CD"/>
    <w:rPr>
      <w:rFonts w:ascii="Symbol" w:hAnsi="Symbol"/>
    </w:rPr>
  </w:style>
  <w:style w:type="character" w:customStyle="1" w:styleId="WW8Num1z1">
    <w:name w:val="WW8Num1z1"/>
    <w:rsid w:val="00A860CD"/>
    <w:rPr>
      <w:rFonts w:ascii="OpenSymbol" w:hAnsi="OpenSymbol"/>
    </w:rPr>
  </w:style>
  <w:style w:type="character" w:customStyle="1" w:styleId="WW8Num2z0">
    <w:name w:val="WW8Num2z0"/>
    <w:rsid w:val="00A860CD"/>
    <w:rPr>
      <w:rFonts w:ascii="Symbol" w:hAnsi="Symbol"/>
    </w:rPr>
  </w:style>
  <w:style w:type="character" w:customStyle="1" w:styleId="WW8Num2z1">
    <w:name w:val="WW8Num2z1"/>
    <w:rsid w:val="00A860CD"/>
    <w:rPr>
      <w:rFonts w:ascii="OpenSymbol" w:hAnsi="OpenSymbol"/>
    </w:rPr>
  </w:style>
  <w:style w:type="character" w:customStyle="1" w:styleId="WW8Num3z0">
    <w:name w:val="WW8Num3z0"/>
    <w:rsid w:val="00A860CD"/>
    <w:rPr>
      <w:rFonts w:ascii="Times New Roman" w:eastAsia="Times New Roman" w:hAnsi="Times New Roman"/>
    </w:rPr>
  </w:style>
  <w:style w:type="character" w:customStyle="1" w:styleId="WW8Num3z1">
    <w:name w:val="WW8Num3z1"/>
    <w:rsid w:val="00A860CD"/>
    <w:rPr>
      <w:rFonts w:ascii="OpenSymbol" w:hAnsi="OpenSymbol"/>
    </w:rPr>
  </w:style>
  <w:style w:type="character" w:customStyle="1" w:styleId="Absatz-Standardschriftart">
    <w:name w:val="Absatz-Standardschriftart"/>
    <w:rsid w:val="00A860CD"/>
  </w:style>
  <w:style w:type="character" w:customStyle="1" w:styleId="WW-Absatz-Standardschriftart">
    <w:name w:val="WW-Absatz-Standardschriftart"/>
    <w:rsid w:val="00A860CD"/>
  </w:style>
  <w:style w:type="character" w:customStyle="1" w:styleId="WW8Num4z0">
    <w:name w:val="WW8Num4z0"/>
    <w:rsid w:val="00A860CD"/>
    <w:rPr>
      <w:rFonts w:ascii="Wingdings" w:hAnsi="Wingdings"/>
    </w:rPr>
  </w:style>
  <w:style w:type="character" w:customStyle="1" w:styleId="WW8Num4z1">
    <w:name w:val="WW8Num4z1"/>
    <w:rsid w:val="00A860CD"/>
    <w:rPr>
      <w:rFonts w:ascii="OpenSymbol" w:hAnsi="OpenSymbol"/>
    </w:rPr>
  </w:style>
  <w:style w:type="character" w:customStyle="1" w:styleId="WW8Num5z0">
    <w:name w:val="WW8Num5z0"/>
    <w:rsid w:val="00A860CD"/>
    <w:rPr>
      <w:rFonts w:ascii="Wingdings" w:hAnsi="Wingdings"/>
    </w:rPr>
  </w:style>
  <w:style w:type="character" w:customStyle="1" w:styleId="WW8Num5z1">
    <w:name w:val="WW8Num5z1"/>
    <w:rsid w:val="00A860CD"/>
    <w:rPr>
      <w:rFonts w:ascii="OpenSymbol" w:hAnsi="OpenSymbol"/>
    </w:rPr>
  </w:style>
  <w:style w:type="character" w:customStyle="1" w:styleId="WW-Absatz-Standardschriftart1">
    <w:name w:val="WW-Absatz-Standardschriftart1"/>
    <w:rsid w:val="00A860CD"/>
  </w:style>
  <w:style w:type="character" w:customStyle="1" w:styleId="WW8Num6z0">
    <w:name w:val="WW8Num6z0"/>
    <w:rsid w:val="00A860CD"/>
    <w:rPr>
      <w:rFonts w:ascii="Wingdings" w:hAnsi="Wingdings"/>
    </w:rPr>
  </w:style>
  <w:style w:type="character" w:customStyle="1" w:styleId="WW8Num6z1">
    <w:name w:val="WW8Num6z1"/>
    <w:rsid w:val="00A860CD"/>
    <w:rPr>
      <w:rFonts w:ascii="OpenSymbol" w:hAnsi="OpenSymbol"/>
    </w:rPr>
  </w:style>
  <w:style w:type="character" w:customStyle="1" w:styleId="WW-Absatz-Standardschriftart11">
    <w:name w:val="WW-Absatz-Standardschriftart11"/>
    <w:rsid w:val="00A860CD"/>
  </w:style>
  <w:style w:type="character" w:customStyle="1" w:styleId="WW-Absatz-Standardschriftart111">
    <w:name w:val="WW-Absatz-Standardschriftart111"/>
    <w:rsid w:val="00A860CD"/>
  </w:style>
  <w:style w:type="character" w:customStyle="1" w:styleId="WW-Absatz-Standardschriftart1111">
    <w:name w:val="WW-Absatz-Standardschriftart1111"/>
    <w:rsid w:val="00A860CD"/>
  </w:style>
  <w:style w:type="character" w:customStyle="1" w:styleId="WW-Absatz-Standardschriftart11111">
    <w:name w:val="WW-Absatz-Standardschriftart11111"/>
    <w:rsid w:val="00A860CD"/>
  </w:style>
  <w:style w:type="character" w:customStyle="1" w:styleId="WW-Absatz-Standardschriftart111111">
    <w:name w:val="WW-Absatz-Standardschriftart111111"/>
    <w:rsid w:val="00A860CD"/>
  </w:style>
  <w:style w:type="character" w:customStyle="1" w:styleId="WW-Absatz-Standardschriftart1111111">
    <w:name w:val="WW-Absatz-Standardschriftart1111111"/>
    <w:rsid w:val="00A860CD"/>
  </w:style>
  <w:style w:type="character" w:customStyle="1" w:styleId="WW-Absatz-Standardschriftart11111111">
    <w:name w:val="WW-Absatz-Standardschriftart11111111"/>
    <w:rsid w:val="00A860CD"/>
  </w:style>
  <w:style w:type="character" w:customStyle="1" w:styleId="WW-Absatz-Standardschriftart111111111">
    <w:name w:val="WW-Absatz-Standardschriftart111111111"/>
    <w:rsid w:val="00A860CD"/>
  </w:style>
  <w:style w:type="character" w:customStyle="1" w:styleId="WW-Absatz-Standardschriftart1111111111">
    <w:name w:val="WW-Absatz-Standardschriftart1111111111"/>
    <w:rsid w:val="00A860CD"/>
  </w:style>
  <w:style w:type="character" w:customStyle="1" w:styleId="WW-Absatz-Standardschriftart11111111111">
    <w:name w:val="WW-Absatz-Standardschriftart11111111111"/>
    <w:rsid w:val="00A860CD"/>
  </w:style>
  <w:style w:type="character" w:customStyle="1" w:styleId="WW-Absatz-Standardschriftart111111111111">
    <w:name w:val="WW-Absatz-Standardschriftart111111111111"/>
    <w:rsid w:val="00A860CD"/>
  </w:style>
  <w:style w:type="character" w:customStyle="1" w:styleId="WW-Absatz-Standardschriftart1111111111111">
    <w:name w:val="WW-Absatz-Standardschriftart1111111111111"/>
    <w:rsid w:val="00A860CD"/>
  </w:style>
  <w:style w:type="character" w:customStyle="1" w:styleId="WW-Absatz-Standardschriftart11111111111111">
    <w:name w:val="WW-Absatz-Standardschriftart11111111111111"/>
    <w:rsid w:val="00A860CD"/>
  </w:style>
  <w:style w:type="character" w:customStyle="1" w:styleId="WW8Num8z0">
    <w:name w:val="WW8Num8z0"/>
    <w:rsid w:val="00A860CD"/>
    <w:rPr>
      <w:rFonts w:ascii="Wingdings" w:hAnsi="Wingdings"/>
    </w:rPr>
  </w:style>
  <w:style w:type="character" w:customStyle="1" w:styleId="WW8Num8z1">
    <w:name w:val="WW8Num8z1"/>
    <w:rsid w:val="00A860CD"/>
    <w:rPr>
      <w:rFonts w:ascii="OpenSymbol" w:hAnsi="OpenSymbol"/>
    </w:rPr>
  </w:style>
  <w:style w:type="character" w:customStyle="1" w:styleId="WW8Num8z3">
    <w:name w:val="WW8Num8z3"/>
    <w:rsid w:val="00A860CD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A860CD"/>
  </w:style>
  <w:style w:type="character" w:customStyle="1" w:styleId="WW-Absatz-Standardschriftart1111111111111111">
    <w:name w:val="WW-Absatz-Standardschriftart1111111111111111"/>
    <w:rsid w:val="00A860CD"/>
  </w:style>
  <w:style w:type="character" w:customStyle="1" w:styleId="WW-Absatz-Standardschriftart11111111111111111">
    <w:name w:val="WW-Absatz-Standardschriftart11111111111111111"/>
    <w:rsid w:val="00A860CD"/>
  </w:style>
  <w:style w:type="character" w:customStyle="1" w:styleId="WW-Absatz-Standardschriftart111111111111111111">
    <w:name w:val="WW-Absatz-Standardschriftart111111111111111111"/>
    <w:rsid w:val="00A860CD"/>
  </w:style>
  <w:style w:type="character" w:customStyle="1" w:styleId="WW8Num7z0">
    <w:name w:val="WW8Num7z0"/>
    <w:rsid w:val="00A860CD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  <w:rsid w:val="00A860CD"/>
  </w:style>
  <w:style w:type="character" w:customStyle="1" w:styleId="WW-Absatz-Standardschriftart11111111111111111111">
    <w:name w:val="WW-Absatz-Standardschriftart11111111111111111111"/>
    <w:rsid w:val="00A860CD"/>
  </w:style>
  <w:style w:type="character" w:customStyle="1" w:styleId="WW-Absatz-Standardschriftart111111111111111111111">
    <w:name w:val="WW-Absatz-Standardschriftart111111111111111111111"/>
    <w:rsid w:val="00A860CD"/>
  </w:style>
  <w:style w:type="character" w:customStyle="1" w:styleId="WW-Absatz-Standardschriftart1111111111111111111111">
    <w:name w:val="WW-Absatz-Standardschriftart1111111111111111111111"/>
    <w:rsid w:val="00A860CD"/>
  </w:style>
  <w:style w:type="character" w:customStyle="1" w:styleId="WW-Absatz-Standardschriftart11111111111111111111111">
    <w:name w:val="WW-Absatz-Standardschriftart11111111111111111111111"/>
    <w:rsid w:val="00A860CD"/>
  </w:style>
  <w:style w:type="character" w:customStyle="1" w:styleId="WW-Absatz-Standardschriftart111111111111111111111111">
    <w:name w:val="WW-Absatz-Standardschriftart111111111111111111111111"/>
    <w:rsid w:val="00A860CD"/>
  </w:style>
  <w:style w:type="character" w:customStyle="1" w:styleId="WW-Absatz-Standardschriftart1111111111111111111111111">
    <w:name w:val="WW-Absatz-Standardschriftart1111111111111111111111111"/>
    <w:rsid w:val="00A860CD"/>
  </w:style>
  <w:style w:type="character" w:customStyle="1" w:styleId="WW-Absatz-Standardschriftart11111111111111111111111111">
    <w:name w:val="WW-Absatz-Standardschriftart11111111111111111111111111"/>
    <w:rsid w:val="00A860CD"/>
  </w:style>
  <w:style w:type="character" w:customStyle="1" w:styleId="WW8Num1z2">
    <w:name w:val="WW8Num1z2"/>
    <w:rsid w:val="00A860CD"/>
    <w:rPr>
      <w:rFonts w:ascii="Symbol" w:hAnsi="Symbol"/>
    </w:rPr>
  </w:style>
  <w:style w:type="character" w:styleId="FollowedHyperlink">
    <w:name w:val="FollowedHyperlink"/>
    <w:rsid w:val="00A860CD"/>
    <w:rPr>
      <w:color w:val="800080"/>
      <w:u w:val="single"/>
    </w:rPr>
  </w:style>
  <w:style w:type="character" w:customStyle="1" w:styleId="NumberingSymbols">
    <w:name w:val="Numbering Symbols"/>
    <w:rsid w:val="00A860CD"/>
  </w:style>
  <w:style w:type="character" w:customStyle="1" w:styleId="Bullets">
    <w:name w:val="Bullets"/>
    <w:rsid w:val="00A860CD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rsid w:val="00A860CD"/>
    <w:pPr>
      <w:keepNext/>
      <w:spacing w:before="240" w:after="120"/>
    </w:pPr>
    <w:rPr>
      <w:rFonts w:ascii="Arial" w:eastAsia="Arial" w:hAnsi="Arial"/>
      <w:sz w:val="28"/>
    </w:rPr>
  </w:style>
  <w:style w:type="paragraph" w:styleId="BodyText">
    <w:name w:val="Body Text"/>
    <w:basedOn w:val="Normal"/>
    <w:link w:val="BodyTextChar"/>
    <w:rsid w:val="00A860CD"/>
    <w:pPr>
      <w:spacing w:after="120"/>
    </w:pPr>
  </w:style>
  <w:style w:type="paragraph" w:styleId="List">
    <w:name w:val="List"/>
    <w:basedOn w:val="BodyText"/>
    <w:rsid w:val="00A860CD"/>
  </w:style>
  <w:style w:type="paragraph" w:styleId="Caption">
    <w:name w:val="caption"/>
    <w:basedOn w:val="Normal"/>
    <w:qFormat/>
    <w:rsid w:val="00A860C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A860CD"/>
    <w:pPr>
      <w:suppressLineNumbers/>
    </w:pPr>
  </w:style>
  <w:style w:type="paragraph" w:styleId="Header">
    <w:name w:val="header"/>
    <w:basedOn w:val="Normal"/>
    <w:rsid w:val="00A860CD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sz w:val="20"/>
    </w:rPr>
  </w:style>
  <w:style w:type="paragraph" w:styleId="DocumentMap">
    <w:name w:val="Document Map"/>
    <w:basedOn w:val="Normal"/>
    <w:rsid w:val="00A860CD"/>
    <w:pPr>
      <w:shd w:val="clear" w:color="auto" w:fill="000080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semiHidden/>
    <w:unhideWhenUsed/>
    <w:rsid w:val="001F2DA9"/>
    <w:pPr>
      <w:suppressAutoHyphens w:val="0"/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Hyperlink">
    <w:name w:val="Hyperlink"/>
    <w:uiPriority w:val="99"/>
    <w:unhideWhenUsed/>
    <w:rsid w:val="00817D6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274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F274E"/>
    <w:rPr>
      <w:noProof/>
      <w:sz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274E"/>
    <w:rPr>
      <w:rFonts w:ascii="Arial" w:hAnsi="Arial"/>
      <w:noProof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274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274E"/>
    <w:rPr>
      <w:rFonts w:ascii="Arial" w:hAnsi="Arial"/>
      <w:noProof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4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Iowa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NMBio</cp:lastModifiedBy>
  <cp:revision>2</cp:revision>
  <cp:lastPrinted>2013-04-18T18:42:00Z</cp:lastPrinted>
  <dcterms:created xsi:type="dcterms:W3CDTF">2016-02-24T18:56:00Z</dcterms:created>
  <dcterms:modified xsi:type="dcterms:W3CDTF">2016-02-24T18:56:00Z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-582326101</vt:r8>
  </property>
  <property fmtid="{D5CDD505-2E9C-101B-9397-08002B2CF9AE}" pid="3" name="_AuthorEmail">
    <vt:lpwstr>prachor@earthlink.net</vt:lpwstr>
  </property>
  <property fmtid="{D5CDD505-2E9C-101B-9397-08002B2CF9AE}" pid="4" name="_AuthorEmailDisplayName">
    <vt:lpwstr>Peter Rachor</vt:lpwstr>
  </property>
  <property fmtid="{D5CDD505-2E9C-101B-9397-08002B2CF9AE}" pid="5" name="_EmailSubject">
    <vt:lpwstr>Exec Comm Meeting Agenda</vt:lpwstr>
  </property>
</Properties>
</file>